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BC771" w14:textId="7533EAAE" w:rsidR="003D0576" w:rsidRPr="003D0576" w:rsidRDefault="003D0576" w:rsidP="003D0576">
      <w:pPr>
        <w:jc w:val="center"/>
        <w:rPr>
          <w:b/>
          <w:bCs/>
          <w:sz w:val="48"/>
          <w:szCs w:val="48"/>
        </w:rPr>
      </w:pPr>
      <w:bookmarkStart w:id="0" w:name="_GoBack"/>
      <w:r w:rsidRPr="003D0576">
        <w:rPr>
          <w:b/>
          <w:bCs/>
          <w:sz w:val="48"/>
          <w:szCs w:val="48"/>
        </w:rPr>
        <w:t>SUPPORT YOUR LOCAL SHOPS</w:t>
      </w:r>
    </w:p>
    <w:p w14:paraId="304E4A3A" w14:textId="77777777" w:rsidR="003D0576" w:rsidRDefault="003D0576" w:rsidP="002B1DED">
      <w:pPr>
        <w:jc w:val="both"/>
      </w:pPr>
    </w:p>
    <w:p w14:paraId="74C4A60B" w14:textId="6C7484C4" w:rsidR="00C65DC6" w:rsidRDefault="00C65DC6" w:rsidP="002B1DED">
      <w:pPr>
        <w:jc w:val="both"/>
      </w:pPr>
      <w:r>
        <w:t>During the current crisis, many of our local shops have responded magnificently, and are rapidly adapting to the new situation, helping to serve those who are now in self-quarantine. Below</w:t>
      </w:r>
      <w:r w:rsidR="003D0576">
        <w:t xml:space="preserve"> you can</w:t>
      </w:r>
      <w:r>
        <w:t xml:space="preserve"> find a list of the actions many of these shops are undertaking; be aware, though, that this list is current as of the date of publication, and may change in the weeks to come.</w:t>
      </w:r>
    </w:p>
    <w:p w14:paraId="3722ECDB" w14:textId="77777777" w:rsidR="00C65DC6" w:rsidRDefault="00C65DC6" w:rsidP="002B1DED">
      <w:pPr>
        <w:jc w:val="both"/>
      </w:pPr>
    </w:p>
    <w:p w14:paraId="51E566F3" w14:textId="70D40E5F" w:rsidR="00C65DC6" w:rsidRDefault="00C65DC6" w:rsidP="002B1DED">
      <w:pPr>
        <w:pStyle w:val="ListParagraph"/>
        <w:numPr>
          <w:ilvl w:val="0"/>
          <w:numId w:val="24"/>
        </w:numPr>
        <w:jc w:val="both"/>
      </w:pPr>
      <w:r>
        <w:t xml:space="preserve">Chirbury Post Office and Stores </w:t>
      </w:r>
      <w:r w:rsidR="006F05DC">
        <w:t>will</w:t>
      </w:r>
      <w:r>
        <w:t xml:space="preserve"> be operating a delivery service, including fresh sandwiches, cakes and quiches. They can be contacted at 01938 561201.</w:t>
      </w:r>
    </w:p>
    <w:p w14:paraId="6A000F8B" w14:textId="6A91F38D" w:rsidR="003D5454" w:rsidRDefault="003D5454" w:rsidP="002B1DED">
      <w:pPr>
        <w:pStyle w:val="ListParagraph"/>
        <w:numPr>
          <w:ilvl w:val="0"/>
          <w:numId w:val="24"/>
        </w:numPr>
        <w:jc w:val="both"/>
      </w:pPr>
      <w:r>
        <w:t>The Stiperstones Inn is offering a takeaway food service</w:t>
      </w:r>
      <w:r w:rsidR="00541CB5">
        <w:t xml:space="preserve">; contact </w:t>
      </w:r>
      <w:r w:rsidR="00541CB5" w:rsidRPr="00541CB5">
        <w:t>01743 791327</w:t>
      </w:r>
      <w:r w:rsidR="00541CB5">
        <w:t xml:space="preserve"> for more details.</w:t>
      </w:r>
    </w:p>
    <w:p w14:paraId="68AB4680" w14:textId="24441C52" w:rsidR="00C65DC6" w:rsidRDefault="00C65DC6" w:rsidP="002B1DED">
      <w:pPr>
        <w:pStyle w:val="ListParagraph"/>
        <w:numPr>
          <w:ilvl w:val="0"/>
          <w:numId w:val="24"/>
        </w:numPr>
        <w:jc w:val="both"/>
      </w:pPr>
      <w:proofErr w:type="spellStart"/>
      <w:r>
        <w:t>Hignetts</w:t>
      </w:r>
      <w:proofErr w:type="spellEnd"/>
      <w:r>
        <w:t xml:space="preserve"> of Pontesbury is gearing up to provide a new delivery service for those isolating, with updates and details on their Facebook page. They can be contacted at 01743 790228</w:t>
      </w:r>
      <w:r w:rsidR="007441E8">
        <w:t xml:space="preserve">, or through their website at </w:t>
      </w:r>
      <w:hyperlink r:id="rId8" w:history="1">
        <w:r w:rsidR="001145D7" w:rsidRPr="001145D7">
          <w:rPr>
            <w:color w:val="0000FF"/>
            <w:u w:val="single"/>
          </w:rPr>
          <w:t>https://hignetts.co.uk/</w:t>
        </w:r>
      </w:hyperlink>
      <w:r>
        <w:t>.</w:t>
      </w:r>
    </w:p>
    <w:p w14:paraId="63FF491C" w14:textId="7819DF70" w:rsidR="00FD5AFB" w:rsidRDefault="00FD5AFB" w:rsidP="002B1DED">
      <w:pPr>
        <w:pStyle w:val="ListParagraph"/>
        <w:numPr>
          <w:ilvl w:val="0"/>
          <w:numId w:val="24"/>
        </w:numPr>
        <w:jc w:val="both"/>
      </w:pPr>
      <w:r>
        <w:t>Smith’s Butchers of Min</w:t>
      </w:r>
      <w:r w:rsidR="008D4043">
        <w:t xml:space="preserve">sterley is opening between </w:t>
      </w:r>
      <w:proofErr w:type="spellStart"/>
      <w:r w:rsidR="008D4043">
        <w:t>7:30am</w:t>
      </w:r>
      <w:proofErr w:type="spellEnd"/>
      <w:r w:rsidR="008D4043">
        <w:t xml:space="preserve"> and </w:t>
      </w:r>
      <w:proofErr w:type="spellStart"/>
      <w:r w:rsidR="008D4043">
        <w:t>9am</w:t>
      </w:r>
      <w:proofErr w:type="spellEnd"/>
      <w:r w:rsidR="008D4043">
        <w:t xml:space="preserve"> for </w:t>
      </w:r>
      <w:r w:rsidR="00E7267F">
        <w:t xml:space="preserve">elderly and vulnerable customers early, and for those </w:t>
      </w:r>
      <w:r w:rsidR="000E796D">
        <w:t xml:space="preserve">unable to leave their home, they </w:t>
      </w:r>
      <w:r w:rsidR="00CF02BD">
        <w:t xml:space="preserve">are willing to drop off orders for local residents. Call </w:t>
      </w:r>
      <w:r w:rsidR="008A5A1F" w:rsidRPr="008A5A1F">
        <w:t>07807898404 or 01743 791863</w:t>
      </w:r>
      <w:r w:rsidR="008A5A1F">
        <w:t>.</w:t>
      </w:r>
    </w:p>
    <w:p w14:paraId="139DC5C0" w14:textId="06106908" w:rsidR="000035AB" w:rsidRDefault="004C5377" w:rsidP="002B1DED">
      <w:pPr>
        <w:pStyle w:val="ListParagraph"/>
        <w:numPr>
          <w:ilvl w:val="0"/>
          <w:numId w:val="24"/>
        </w:numPr>
        <w:jc w:val="both"/>
      </w:pPr>
      <w:r>
        <w:t>The Yockleton Arms is offering a takeaway service until further notice</w:t>
      </w:r>
      <w:r w:rsidR="00CB0DA6">
        <w:t>, and a delivery service for those in self-isol</w:t>
      </w:r>
      <w:r w:rsidR="004D4B68">
        <w:t>ation</w:t>
      </w:r>
      <w:r w:rsidR="008032A1">
        <w:t xml:space="preserve">, with a minimum order of £15 for free delivery. For more information, contact </w:t>
      </w:r>
      <w:r w:rsidR="00A31192" w:rsidRPr="00A31192">
        <w:t>01743 821 491</w:t>
      </w:r>
      <w:r w:rsidR="00A31192">
        <w:t>.</w:t>
      </w:r>
    </w:p>
    <w:p w14:paraId="3E9A047D" w14:textId="77777777" w:rsidR="000035AB" w:rsidRDefault="000035AB">
      <w:r>
        <w:br w:type="page"/>
      </w:r>
    </w:p>
    <w:p w14:paraId="33F187D0" w14:textId="77777777" w:rsidR="0023041D" w:rsidRDefault="0023041D" w:rsidP="002304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lastRenderedPageBreak/>
        <w:t>KEY PHONE NUMBERS</w:t>
      </w:r>
    </w:p>
    <w:p w14:paraId="53F40E3A" w14:textId="77777777" w:rsidR="0023041D" w:rsidRDefault="0023041D" w:rsidP="0023041D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UPDATES AND ADDITIONS: CHANGES IN BLUE</w:t>
      </w:r>
    </w:p>
    <w:p w14:paraId="54D2B4D7" w14:textId="77777777" w:rsidR="0023041D" w:rsidRDefault="0023041D" w:rsidP="0023041D">
      <w:pPr>
        <w:jc w:val="center"/>
        <w:rPr>
          <w:sz w:val="8"/>
          <w:szCs w:val="8"/>
        </w:rPr>
      </w:pPr>
    </w:p>
    <w:p w14:paraId="327079EB" w14:textId="77777777" w:rsidR="0023041D" w:rsidRDefault="0023041D" w:rsidP="0023041D">
      <w:pPr>
        <w:tabs>
          <w:tab w:val="left" w:pos="4395"/>
        </w:tabs>
        <w:jc w:val="both"/>
      </w:pPr>
      <w:r>
        <w:t>Worthen Medical Practice:</w:t>
      </w:r>
      <w:r>
        <w:tab/>
      </w:r>
      <w:r>
        <w:tab/>
        <w:t>01743 891401</w:t>
      </w:r>
    </w:p>
    <w:p w14:paraId="2001EFBC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Westbury Medical Centre:</w:t>
      </w:r>
      <w:r>
        <w:tab/>
      </w:r>
      <w:r>
        <w:tab/>
      </w:r>
      <w:r>
        <w:tab/>
        <w:t xml:space="preserve">01743 884727    </w:t>
      </w:r>
    </w:p>
    <w:p w14:paraId="0556BE17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Pontesbury Medical Practice:</w:t>
      </w:r>
      <w:r>
        <w:tab/>
      </w:r>
      <w:r>
        <w:tab/>
      </w:r>
      <w:r>
        <w:tab/>
        <w:t>01743 790325</w:t>
      </w:r>
    </w:p>
    <w:p w14:paraId="6BC73412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Bishop’s Castle Medical Practice:</w:t>
      </w:r>
      <w:r>
        <w:tab/>
      </w:r>
      <w:r>
        <w:tab/>
      </w:r>
      <w:r>
        <w:tab/>
        <w:t>01588 638285</w:t>
      </w:r>
    </w:p>
    <w:p w14:paraId="54258DD3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 xml:space="preserve">Montgomery Medical Practice: </w:t>
      </w:r>
      <w:r>
        <w:tab/>
      </w:r>
      <w:r>
        <w:tab/>
      </w:r>
      <w:r>
        <w:tab/>
        <w:t>01686 668217</w:t>
      </w:r>
    </w:p>
    <w:p w14:paraId="3FBEB816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rPr>
          <w:b/>
          <w:bCs/>
        </w:rPr>
        <w:t>NHS HELPLINE: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</w:p>
    <w:p w14:paraId="76CE552E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Shropshire Council:</w:t>
      </w:r>
      <w:r>
        <w:tab/>
      </w:r>
      <w:r>
        <w:tab/>
      </w:r>
      <w:r>
        <w:tab/>
        <w:t>0345 678 9000</w:t>
      </w:r>
    </w:p>
    <w:p w14:paraId="64A6B4E7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Local Support and Prevention Fund:</w:t>
      </w:r>
      <w:r>
        <w:tab/>
      </w:r>
      <w:r>
        <w:tab/>
      </w:r>
      <w:r>
        <w:tab/>
        <w:t>0345 678 9078</w:t>
      </w:r>
    </w:p>
    <w:p w14:paraId="6A76F109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Shropshire Citizen’s Advice:</w:t>
      </w:r>
      <w:r>
        <w:tab/>
      </w:r>
      <w:r>
        <w:tab/>
      </w:r>
      <w:r>
        <w:tab/>
        <w:t>0344 499 1100</w:t>
      </w:r>
    </w:p>
    <w:p w14:paraId="7009CE6B" w14:textId="77777777" w:rsidR="0023041D" w:rsidRDefault="0023041D" w:rsidP="0023041D">
      <w:pPr>
        <w:shd w:val="clear" w:color="auto" w:fill="FFFFFF"/>
        <w:rPr>
          <w:rFonts w:eastAsia="Times New Roman" w:cstheme="minorHAnsi"/>
          <w:color w:val="0070C0"/>
          <w:lang w:eastAsia="en-GB"/>
        </w:rPr>
      </w:pPr>
      <w:r>
        <w:t xml:space="preserve">Shropshire Rural Support: </w:t>
      </w:r>
      <w:r>
        <w:rPr>
          <w:rFonts w:eastAsia="Times New Roman" w:cstheme="minorHAnsi"/>
          <w:color w:val="0070C0"/>
          <w:lang w:eastAsia="en-GB"/>
        </w:rPr>
        <w:t xml:space="preserve">Offer support to rural people </w:t>
      </w:r>
    </w:p>
    <w:p w14:paraId="4340CB25" w14:textId="77777777" w:rsidR="0023041D" w:rsidRDefault="0023041D" w:rsidP="0023041D">
      <w:pPr>
        <w:shd w:val="clear" w:color="auto" w:fill="FFFFFF"/>
        <w:rPr>
          <w:rFonts w:eastAsia="Times New Roman" w:cstheme="minorHAnsi"/>
          <w:color w:val="0070C0"/>
          <w:lang w:eastAsia="en-GB"/>
        </w:rPr>
      </w:pPr>
      <w:r>
        <w:rPr>
          <w:rFonts w:eastAsia="Times New Roman" w:cstheme="minorHAnsi"/>
          <w:color w:val="0070C0"/>
          <w:lang w:eastAsia="en-GB"/>
        </w:rPr>
        <w:t>during periods of anxiety and stress</w:t>
      </w:r>
      <w:r>
        <w:tab/>
      </w:r>
      <w:r>
        <w:tab/>
      </w:r>
      <w:r>
        <w:tab/>
      </w:r>
      <w:r>
        <w:rPr>
          <w:rFonts w:eastAsia="Times New Roman" w:cstheme="minorHAnsi"/>
          <w:color w:val="0070C0"/>
          <w:lang w:eastAsia="en-GB"/>
        </w:rPr>
        <w:t>0300 1232825</w:t>
      </w:r>
    </w:p>
    <w:p w14:paraId="27BE100D" w14:textId="77777777" w:rsidR="0023041D" w:rsidRDefault="0023041D" w:rsidP="0023041D">
      <w:pPr>
        <w:shd w:val="clear" w:color="auto" w:fill="FFFFFF"/>
        <w:rPr>
          <w:rFonts w:eastAsia="Times New Roman" w:cstheme="minorHAnsi"/>
          <w:color w:val="0070C0"/>
          <w:lang w:val="en-GB" w:eastAsia="en-GB"/>
        </w:rPr>
      </w:pPr>
      <w:r>
        <w:rPr>
          <w:rFonts w:eastAsia="Times New Roman" w:cstheme="minorHAnsi"/>
          <w:color w:val="0070C0"/>
          <w:lang w:eastAsia="en-GB"/>
        </w:rPr>
        <w:t xml:space="preserve">Royal Agricultural Benevolent Society (RABI): </w:t>
      </w:r>
      <w:r>
        <w:rPr>
          <w:rFonts w:eastAsia="Times New Roman" w:cstheme="minorHAnsi"/>
          <w:color w:val="0070C0"/>
          <w:lang w:val="en-GB" w:eastAsia="en-GB"/>
        </w:rPr>
        <w:t xml:space="preserve">Assistance </w:t>
      </w:r>
    </w:p>
    <w:p w14:paraId="417A92BF" w14:textId="77777777" w:rsidR="0023041D" w:rsidRDefault="0023041D" w:rsidP="0023041D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eastAsia="Times New Roman" w:cstheme="minorHAnsi"/>
          <w:color w:val="0070C0"/>
          <w:lang w:val="en-GB" w:eastAsia="en-GB"/>
        </w:rPr>
        <w:t>for individuals and families from the farming sector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ab/>
      </w:r>
      <w:r>
        <w:rPr>
          <w:rFonts w:eastAsia="Times New Roman" w:cstheme="minorHAnsi"/>
          <w:color w:val="0070C0"/>
          <w:lang w:eastAsia="en-GB"/>
        </w:rPr>
        <w:t>0808 281 9490</w:t>
      </w:r>
    </w:p>
    <w:p w14:paraId="165C82EE" w14:textId="77777777" w:rsidR="0023041D" w:rsidRDefault="0023041D" w:rsidP="0023041D">
      <w:pPr>
        <w:tabs>
          <w:tab w:val="left" w:pos="3402"/>
          <w:tab w:val="left" w:pos="4395"/>
        </w:tabs>
        <w:jc w:val="both"/>
        <w:rPr>
          <w:color w:val="0070C0"/>
        </w:rPr>
      </w:pPr>
      <w:r>
        <w:rPr>
          <w:color w:val="0070C0"/>
        </w:rPr>
        <w:t>Mind</w:t>
      </w:r>
      <w:r>
        <w:rPr>
          <w:color w:val="0070C0"/>
        </w:rPr>
        <w:tab/>
      </w:r>
      <w:r>
        <w:rPr>
          <w:rStyle w:val="Strong"/>
          <w:rFonts w:cstheme="minorHAnsi"/>
          <w:color w:val="0070C0"/>
          <w:bdr w:val="none" w:sz="0" w:space="0" w:color="auto" w:frame="1"/>
        </w:rPr>
        <w:tab/>
      </w:r>
      <w:r>
        <w:rPr>
          <w:rStyle w:val="Strong"/>
          <w:rFonts w:cstheme="minorHAnsi"/>
          <w:color w:val="0070C0"/>
          <w:bdr w:val="none" w:sz="0" w:space="0" w:color="auto" w:frame="1"/>
        </w:rPr>
        <w:tab/>
        <w:t>07434 869248</w:t>
      </w:r>
      <w:r>
        <w:rPr>
          <w:rFonts w:cstheme="minorHAnsi"/>
          <w:b/>
          <w:bCs/>
          <w:color w:val="0070C0"/>
        </w:rPr>
        <w:tab/>
      </w:r>
    </w:p>
    <w:p w14:paraId="76179A42" w14:textId="77777777" w:rsidR="0023041D" w:rsidRDefault="0023041D" w:rsidP="0023041D">
      <w:pPr>
        <w:rPr>
          <w:color w:val="0070C0"/>
        </w:rPr>
      </w:pPr>
      <w:r>
        <w:rPr>
          <w:color w:val="0070C0"/>
        </w:rPr>
        <w:t>Samaritans: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free from any phone</w:t>
      </w:r>
      <w:r>
        <w:rPr>
          <w:color w:val="0070C0"/>
        </w:rPr>
        <w:tab/>
      </w:r>
      <w:hyperlink r:id="rId9" w:history="1">
        <w:r>
          <w:rPr>
            <w:rStyle w:val="Hyperlink"/>
            <w:color w:val="0070C0"/>
          </w:rPr>
          <w:t>116 123</w:t>
        </w:r>
      </w:hyperlink>
    </w:p>
    <w:p w14:paraId="0285BFDB" w14:textId="77777777" w:rsidR="0023041D" w:rsidRDefault="0023041D" w:rsidP="0023041D">
      <w:r>
        <w:rPr>
          <w:color w:val="0070C0"/>
        </w:rPr>
        <w:t> 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local call charges apply</w:t>
      </w:r>
      <w:r>
        <w:tab/>
      </w:r>
      <w:hyperlink r:id="rId10" w:history="1">
        <w:r>
          <w:rPr>
            <w:rStyle w:val="Hyperlink"/>
            <w:color w:val="0070C0"/>
          </w:rPr>
          <w:t>0330 094 5717</w:t>
        </w:r>
      </w:hyperlink>
    </w:p>
    <w:p w14:paraId="601DDAFF" w14:textId="77777777" w:rsidR="0023041D" w:rsidRDefault="0023041D" w:rsidP="0023041D">
      <w:pPr>
        <w:tabs>
          <w:tab w:val="left" w:pos="3402"/>
          <w:tab w:val="left" w:pos="4395"/>
        </w:tabs>
        <w:jc w:val="both"/>
        <w:rPr>
          <w:sz w:val="12"/>
          <w:szCs w:val="12"/>
        </w:rPr>
      </w:pPr>
    </w:p>
    <w:p w14:paraId="74674972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 xml:space="preserve">South Shropshire Housing </w:t>
      </w:r>
      <w:proofErr w:type="spellStart"/>
      <w:r>
        <w:t>Assoc</w:t>
      </w:r>
      <w:proofErr w:type="spellEnd"/>
      <w:r>
        <w:t>:</w:t>
      </w:r>
      <w:r>
        <w:tab/>
      </w:r>
      <w:r>
        <w:tab/>
      </w:r>
      <w:r>
        <w:tab/>
        <w:t>0300 303 1190</w:t>
      </w:r>
    </w:p>
    <w:p w14:paraId="39797EF8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proofErr w:type="spellStart"/>
      <w:r>
        <w:t>Severnside</w:t>
      </w:r>
      <w:proofErr w:type="spellEnd"/>
      <w:r>
        <w:t xml:space="preserve"> Housing:</w:t>
      </w:r>
      <w:r>
        <w:tab/>
      </w:r>
      <w:r>
        <w:tab/>
      </w:r>
      <w:r>
        <w:tab/>
      </w:r>
      <w:hyperlink r:id="rId11" w:history="1">
        <w:r>
          <w:rPr>
            <w:rStyle w:val="Hyperlink"/>
            <w:color w:val="0070C0"/>
          </w:rPr>
          <w:t>0300 300 0059</w:t>
        </w:r>
      </w:hyperlink>
    </w:p>
    <w:p w14:paraId="0508C0F2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Universal Credit:</w:t>
      </w:r>
      <w:r>
        <w:tab/>
      </w:r>
      <w:r>
        <w:tab/>
      </w:r>
      <w:r>
        <w:tab/>
        <w:t>0800 328 5644</w:t>
      </w:r>
    </w:p>
    <w:p w14:paraId="3BDEB704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Child Benefit:</w:t>
      </w:r>
      <w:r>
        <w:tab/>
      </w:r>
      <w:r>
        <w:tab/>
      </w:r>
      <w:r>
        <w:tab/>
        <w:t>0300 200 3100</w:t>
      </w:r>
    </w:p>
    <w:p w14:paraId="6A1FE9A5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Pensions:</w:t>
      </w:r>
      <w:r>
        <w:tab/>
      </w:r>
      <w:r>
        <w:tab/>
      </w:r>
      <w:r>
        <w:tab/>
        <w:t>0800 731 0469</w:t>
      </w:r>
    </w:p>
    <w:p w14:paraId="65534CEF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proofErr w:type="spellStart"/>
      <w:r>
        <w:t>Govt</w:t>
      </w:r>
      <w:proofErr w:type="spellEnd"/>
      <w:r>
        <w:t xml:space="preserve"> Business Support Helpline:</w:t>
      </w:r>
      <w:r>
        <w:tab/>
      </w:r>
      <w:r>
        <w:tab/>
      </w:r>
      <w:r>
        <w:tab/>
        <w:t>0300 456 3565</w:t>
      </w:r>
    </w:p>
    <w:p w14:paraId="47BB5F8A" w14:textId="77777777" w:rsidR="0023041D" w:rsidRDefault="0023041D" w:rsidP="0023041D">
      <w:pPr>
        <w:tabs>
          <w:tab w:val="left" w:pos="3402"/>
          <w:tab w:val="left" w:pos="4395"/>
        </w:tabs>
        <w:jc w:val="both"/>
        <w:rPr>
          <w:color w:val="0070C0"/>
        </w:rPr>
      </w:pPr>
      <w:r>
        <w:rPr>
          <w:color w:val="0070C0"/>
        </w:rPr>
        <w:t xml:space="preserve">HMRC special coronavirus helpline for businesses </w:t>
      </w:r>
    </w:p>
    <w:p w14:paraId="7A4D0E7D" w14:textId="77777777" w:rsidR="0023041D" w:rsidRDefault="0023041D" w:rsidP="0023041D">
      <w:pPr>
        <w:tabs>
          <w:tab w:val="left" w:pos="3402"/>
          <w:tab w:val="left" w:pos="4395"/>
        </w:tabs>
        <w:jc w:val="both"/>
        <w:rPr>
          <w:color w:val="0070C0"/>
        </w:rPr>
      </w:pPr>
      <w:r>
        <w:rPr>
          <w:color w:val="0070C0"/>
        </w:rPr>
        <w:t xml:space="preserve">or self-employed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0800 024 1222</w:t>
      </w:r>
    </w:p>
    <w:p w14:paraId="7931DE0C" w14:textId="77777777" w:rsidR="0023041D" w:rsidRDefault="0023041D" w:rsidP="0023041D">
      <w:pPr>
        <w:tabs>
          <w:tab w:val="left" w:pos="3402"/>
          <w:tab w:val="left" w:pos="4395"/>
        </w:tabs>
        <w:jc w:val="both"/>
        <w:rPr>
          <w:sz w:val="12"/>
          <w:szCs w:val="12"/>
        </w:rPr>
      </w:pPr>
    </w:p>
    <w:p w14:paraId="09207051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Chirbury Post Office and Stores:</w:t>
      </w:r>
      <w:r>
        <w:tab/>
      </w:r>
      <w:r>
        <w:tab/>
      </w:r>
      <w:r>
        <w:tab/>
        <w:t>01938 561201</w:t>
      </w:r>
    </w:p>
    <w:p w14:paraId="3C8193F1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Cock Inn:</w:t>
      </w:r>
      <w:r>
        <w:tab/>
      </w:r>
      <w:r>
        <w:tab/>
      </w:r>
      <w:r>
        <w:tab/>
        <w:t>01743 891969</w:t>
      </w:r>
    </w:p>
    <w:p w14:paraId="52154716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proofErr w:type="spellStart"/>
      <w:r>
        <w:t>Hignetts</w:t>
      </w:r>
      <w:proofErr w:type="spellEnd"/>
      <w:r>
        <w:t xml:space="preserve"> of Pontesbury:</w:t>
      </w:r>
      <w:r>
        <w:tab/>
      </w:r>
      <w:r>
        <w:tab/>
      </w:r>
      <w:r>
        <w:tab/>
        <w:t>01743 790228</w:t>
      </w:r>
    </w:p>
    <w:p w14:paraId="1554FC39" w14:textId="77777777" w:rsidR="0023041D" w:rsidRDefault="0023041D" w:rsidP="0023041D">
      <w:pPr>
        <w:tabs>
          <w:tab w:val="left" w:pos="3402"/>
          <w:tab w:val="left" w:pos="4395"/>
        </w:tabs>
        <w:jc w:val="both"/>
        <w:rPr>
          <w:color w:val="0070C0"/>
        </w:rPr>
      </w:pPr>
      <w:proofErr w:type="spellStart"/>
      <w:r>
        <w:rPr>
          <w:color w:val="0070C0"/>
        </w:rPr>
        <w:t>Smiths</w:t>
      </w:r>
      <w:proofErr w:type="spellEnd"/>
      <w:r>
        <w:rPr>
          <w:color w:val="0070C0"/>
        </w:rPr>
        <w:t xml:space="preserve"> Butchers Minsterley: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01743 791863</w:t>
      </w:r>
    </w:p>
    <w:p w14:paraId="785CD964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proofErr w:type="spellStart"/>
      <w:r>
        <w:t>Londis</w:t>
      </w:r>
      <w:proofErr w:type="spellEnd"/>
      <w:r>
        <w:t xml:space="preserve"> (Worthen):</w:t>
      </w:r>
      <w:r>
        <w:tab/>
      </w:r>
      <w:r>
        <w:tab/>
      </w:r>
      <w:r>
        <w:tab/>
        <w:t>01743 891997</w:t>
      </w:r>
    </w:p>
    <w:p w14:paraId="1D0CC47F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Marton Village Stores:</w:t>
      </w:r>
      <w:r>
        <w:tab/>
      </w:r>
      <w:r>
        <w:tab/>
      </w:r>
      <w:r>
        <w:tab/>
        <w:t>01938 561279</w:t>
      </w:r>
    </w:p>
    <w:p w14:paraId="0DDAF6A9" w14:textId="77777777" w:rsidR="0023041D" w:rsidRDefault="0023041D" w:rsidP="0023041D">
      <w:pPr>
        <w:tabs>
          <w:tab w:val="left" w:pos="3402"/>
          <w:tab w:val="left" w:pos="4395"/>
        </w:tabs>
        <w:jc w:val="both"/>
      </w:pPr>
      <w:r>
        <w:t>Stiperstones Inn:</w:t>
      </w:r>
      <w:r>
        <w:tab/>
      </w:r>
      <w:r>
        <w:tab/>
      </w:r>
      <w:r>
        <w:tab/>
        <w:t>01743 791327</w:t>
      </w:r>
    </w:p>
    <w:p w14:paraId="24355F8D" w14:textId="77777777" w:rsidR="0023041D" w:rsidRDefault="0023041D" w:rsidP="0023041D">
      <w:pPr>
        <w:tabs>
          <w:tab w:val="left" w:pos="3402"/>
          <w:tab w:val="left" w:pos="4395"/>
        </w:tabs>
        <w:jc w:val="both"/>
        <w:rPr>
          <w:sz w:val="24"/>
          <w:szCs w:val="24"/>
        </w:rPr>
      </w:pPr>
      <w:r>
        <w:t>Yockleton Arms:</w:t>
      </w:r>
      <w:r>
        <w:tab/>
      </w:r>
      <w:r>
        <w:tab/>
      </w:r>
      <w:r>
        <w:tab/>
        <w:t>01743 821491</w:t>
      </w:r>
    </w:p>
    <w:p w14:paraId="371304BA" w14:textId="77777777" w:rsidR="0023041D" w:rsidRDefault="0023041D" w:rsidP="002304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 in the Community Helpline: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>0121 318 5138</w:t>
      </w:r>
    </w:p>
    <w:p w14:paraId="75FF74E9" w14:textId="4845A68F" w:rsidR="000035AB" w:rsidRDefault="0023041D" w:rsidP="0023041D">
      <w:pPr>
        <w:ind w:left="720"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Worthencovid19aid@gmail.com</w:t>
      </w:r>
      <w:bookmarkEnd w:id="0"/>
    </w:p>
    <w:sectPr w:rsidR="000035AB" w:rsidSect="003D0576">
      <w:pgSz w:w="8335" w:h="1190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322199"/>
    <w:multiLevelType w:val="hybridMultilevel"/>
    <w:tmpl w:val="597C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Tc0MzEzNzE3t7BU0lEKTi0uzszPAykwrAUAEN5B8ywAAAA="/>
  </w:docVars>
  <w:rsids>
    <w:rsidRoot w:val="00CC000B"/>
    <w:rsid w:val="000035AB"/>
    <w:rsid w:val="00006BB4"/>
    <w:rsid w:val="000217E5"/>
    <w:rsid w:val="00024F01"/>
    <w:rsid w:val="0003148D"/>
    <w:rsid w:val="000377D4"/>
    <w:rsid w:val="000E796D"/>
    <w:rsid w:val="001023AF"/>
    <w:rsid w:val="001145D7"/>
    <w:rsid w:val="001155E5"/>
    <w:rsid w:val="0023041D"/>
    <w:rsid w:val="00232ABA"/>
    <w:rsid w:val="002A1A44"/>
    <w:rsid w:val="002B1DED"/>
    <w:rsid w:val="002D5496"/>
    <w:rsid w:val="002F1D37"/>
    <w:rsid w:val="0037413A"/>
    <w:rsid w:val="003D0576"/>
    <w:rsid w:val="003D5454"/>
    <w:rsid w:val="004C5377"/>
    <w:rsid w:val="004D1B28"/>
    <w:rsid w:val="004D4B68"/>
    <w:rsid w:val="00520AE6"/>
    <w:rsid w:val="00541CB5"/>
    <w:rsid w:val="00615FC4"/>
    <w:rsid w:val="00634EE9"/>
    <w:rsid w:val="00645252"/>
    <w:rsid w:val="006D3D74"/>
    <w:rsid w:val="006F05DC"/>
    <w:rsid w:val="00737AEA"/>
    <w:rsid w:val="007441E8"/>
    <w:rsid w:val="007C6026"/>
    <w:rsid w:val="008032A1"/>
    <w:rsid w:val="0083569A"/>
    <w:rsid w:val="008936FA"/>
    <w:rsid w:val="008A5A1F"/>
    <w:rsid w:val="008C389A"/>
    <w:rsid w:val="008D4043"/>
    <w:rsid w:val="00904AC8"/>
    <w:rsid w:val="00906009"/>
    <w:rsid w:val="00925979"/>
    <w:rsid w:val="0092652F"/>
    <w:rsid w:val="00975C2B"/>
    <w:rsid w:val="009C526C"/>
    <w:rsid w:val="00A31192"/>
    <w:rsid w:val="00A40F98"/>
    <w:rsid w:val="00A539E0"/>
    <w:rsid w:val="00A9204E"/>
    <w:rsid w:val="00A93FD8"/>
    <w:rsid w:val="00A94752"/>
    <w:rsid w:val="00AE3CEC"/>
    <w:rsid w:val="00AE6779"/>
    <w:rsid w:val="00B73874"/>
    <w:rsid w:val="00BD17FF"/>
    <w:rsid w:val="00C255F5"/>
    <w:rsid w:val="00C61BD6"/>
    <w:rsid w:val="00C65DC6"/>
    <w:rsid w:val="00C72333"/>
    <w:rsid w:val="00C800CA"/>
    <w:rsid w:val="00CB0DA6"/>
    <w:rsid w:val="00CC000B"/>
    <w:rsid w:val="00CF02BD"/>
    <w:rsid w:val="00D5780E"/>
    <w:rsid w:val="00D72501"/>
    <w:rsid w:val="00DA7922"/>
    <w:rsid w:val="00DD7851"/>
    <w:rsid w:val="00E519E8"/>
    <w:rsid w:val="00E7267F"/>
    <w:rsid w:val="00ED0886"/>
    <w:rsid w:val="00ED4AF2"/>
    <w:rsid w:val="00F93051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5E3D"/>
  <w15:chartTrackingRefBased/>
  <w15:docId w15:val="{7A731783-F6E0-4864-919D-ED87BB6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netts.co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3003000059" TargetMode="External"/><Relationship Id="rId5" Type="http://schemas.openxmlformats.org/officeDocument/2006/relationships/styles" Target="styles.xml"/><Relationship Id="rId10" Type="http://schemas.openxmlformats.org/officeDocument/2006/relationships/hyperlink" Target="tel:+443300945717" TargetMode="External"/><Relationship Id="rId4" Type="http://schemas.openxmlformats.org/officeDocument/2006/relationships/numbering" Target="numbering.xml"/><Relationship Id="rId9" Type="http://schemas.openxmlformats.org/officeDocument/2006/relationships/hyperlink" Target="tel:1161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t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Tongue</dc:creator>
  <cp:keywords/>
  <dc:description/>
  <cp:lastModifiedBy>Smith</cp:lastModifiedBy>
  <cp:revision>3</cp:revision>
  <dcterms:created xsi:type="dcterms:W3CDTF">2020-03-30T16:04:00Z</dcterms:created>
  <dcterms:modified xsi:type="dcterms:W3CDTF">2020-03-30T16:35:00Z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